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7A15" w:rsidRPr="000A469C" w:rsidRDefault="000A7A15" w:rsidP="004F2C2F">
      <w:pPr>
        <w:widowControl/>
        <w:autoSpaceDE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0" w:name="_GoBack"/>
      <w:bookmarkEnd w:id="0"/>
    </w:p>
    <w:p w:rsidR="004F2C2F" w:rsidRPr="000A469C" w:rsidRDefault="000A7A15" w:rsidP="004F2C2F">
      <w:pPr>
        <w:widowControl/>
        <w:autoSpaceDE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A469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CD97802" wp14:editId="7DDDC09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AF4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</w:t>
      </w:r>
    </w:p>
    <w:p w:rsidR="004F2C2F" w:rsidRPr="000A469C" w:rsidRDefault="004F2C2F" w:rsidP="004F2C2F">
      <w:pPr>
        <w:widowControl/>
        <w:autoSpaceDE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F2C2F" w:rsidRPr="000A469C" w:rsidRDefault="004F2C2F" w:rsidP="004F2C2F">
      <w:pPr>
        <w:widowControl/>
        <w:autoSpaceDE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МУНИЦИПАЛЬНОЕ ОБРАЗОВАНИЕ</w:t>
      </w:r>
    </w:p>
    <w:p w:rsidR="004F2C2F" w:rsidRPr="000A469C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ХАНТЫ-МАНСИЙСКИЙ РАЙОН</w:t>
      </w:r>
    </w:p>
    <w:p w:rsidR="004F2C2F" w:rsidRPr="000A469C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Ханты-Мансийский автономный округ – Югра</w:t>
      </w:r>
    </w:p>
    <w:p w:rsidR="004F2C2F" w:rsidRPr="000A469C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F2C2F" w:rsidRPr="000A469C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469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АДМИНИСТРАЦИЯ ХАНТЫ-МАНСИЙСКОГО РАЙОНА</w:t>
      </w:r>
    </w:p>
    <w:p w:rsidR="004F2C2F" w:rsidRPr="000A469C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F2C2F" w:rsidRPr="000A469C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469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П О С Т А Н О В Л Е Н И Е</w:t>
      </w:r>
    </w:p>
    <w:p w:rsidR="004F2C2F" w:rsidRPr="000A469C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C10F3" w:rsidRPr="000A469C" w:rsidRDefault="004F2C2F" w:rsidP="004F2C2F">
      <w:pPr>
        <w:widowControl/>
        <w:suppressAutoHyphens w:val="0"/>
        <w:autoSpaceDE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от </w:t>
      </w:r>
      <w:r w:rsidR="00A31399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__ _____2022</w:t>
      </w:r>
      <w:r w:rsidR="00DA75C5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="00DA75C5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="00DA75C5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="00DA75C5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="00DA75C5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="00DA75C5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="00DA75C5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="00DA75C5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="00DA75C5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№ </w:t>
      </w:r>
      <w:r w:rsidR="00A31399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___</w:t>
      </w:r>
    </w:p>
    <w:p w:rsidR="004F2C2F" w:rsidRPr="000A469C" w:rsidRDefault="004F2C2F" w:rsidP="002C10F3">
      <w:pPr>
        <w:widowControl/>
        <w:suppressAutoHyphens w:val="0"/>
        <w:autoSpaceDE/>
        <w:rPr>
          <w:rFonts w:ascii="Times New Roman" w:hAnsi="Times New Roman" w:cs="Times New Roman"/>
          <w:i/>
          <w:color w:val="000000" w:themeColor="text1"/>
          <w:lang w:eastAsia="en-US"/>
        </w:rPr>
      </w:pPr>
      <w:r w:rsidRPr="000A469C">
        <w:rPr>
          <w:rFonts w:ascii="Times New Roman" w:hAnsi="Times New Roman" w:cs="Times New Roman"/>
          <w:i/>
          <w:color w:val="000000" w:themeColor="text1"/>
          <w:lang w:eastAsia="en-US"/>
        </w:rPr>
        <w:t>г. Ханты-Мансийск</w:t>
      </w:r>
    </w:p>
    <w:p w:rsidR="002C10F3" w:rsidRPr="000A469C" w:rsidRDefault="002C10F3" w:rsidP="002C10F3">
      <w:pPr>
        <w:widowControl/>
        <w:suppressAutoHyphens w:val="0"/>
        <w:autoSpaceDE/>
        <w:rPr>
          <w:rFonts w:ascii="Times New Roman" w:hAnsi="Times New Roman" w:cs="Times New Roman"/>
          <w:i/>
          <w:color w:val="000000" w:themeColor="text1"/>
          <w:lang w:eastAsia="en-US"/>
        </w:rPr>
      </w:pPr>
    </w:p>
    <w:p w:rsidR="004F2C2F" w:rsidRPr="000A469C" w:rsidRDefault="004F2C2F" w:rsidP="004F2C2F">
      <w:pPr>
        <w:widowControl/>
        <w:autoSpaceDE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31399" w:rsidRPr="000A469C" w:rsidRDefault="007C52F0" w:rsidP="00A31399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0A469C">
        <w:rPr>
          <w:rFonts w:ascii="Times New Roman" w:hAnsi="Times New Roman"/>
          <w:color w:val="000000" w:themeColor="text1"/>
          <w:sz w:val="28"/>
          <w:szCs w:val="28"/>
        </w:rPr>
        <w:t>О внесении изменении</w:t>
      </w:r>
      <w:r w:rsidR="00A31399" w:rsidRPr="000A469C">
        <w:rPr>
          <w:rFonts w:ascii="Times New Roman" w:hAnsi="Times New Roman"/>
          <w:color w:val="000000" w:themeColor="text1"/>
          <w:sz w:val="28"/>
          <w:szCs w:val="28"/>
        </w:rPr>
        <w:t xml:space="preserve"> в постановление </w:t>
      </w:r>
    </w:p>
    <w:p w:rsidR="00A31399" w:rsidRPr="000A469C" w:rsidRDefault="00A31399" w:rsidP="00A31399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0A469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Ханты-Мансийского </w:t>
      </w:r>
    </w:p>
    <w:p w:rsidR="00A31399" w:rsidRPr="000A469C" w:rsidRDefault="00A31399" w:rsidP="00A31399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0A469C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7C52F0" w:rsidRPr="000A469C">
        <w:rPr>
          <w:rFonts w:ascii="Times New Roman" w:hAnsi="Times New Roman"/>
          <w:color w:val="000000" w:themeColor="text1"/>
          <w:sz w:val="28"/>
          <w:szCs w:val="28"/>
        </w:rPr>
        <w:t>от 18.05.2017 № 147</w:t>
      </w:r>
      <w:r w:rsidRPr="000A46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C52F0" w:rsidRPr="000A469C" w:rsidRDefault="00A31399" w:rsidP="007C52F0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0A469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C52F0" w:rsidRPr="000A469C">
        <w:rPr>
          <w:rFonts w:ascii="Times New Roman" w:hAnsi="Times New Roman"/>
          <w:color w:val="000000" w:themeColor="text1"/>
          <w:sz w:val="28"/>
          <w:szCs w:val="28"/>
        </w:rPr>
        <w:t xml:space="preserve">Об уполномоченных органах </w:t>
      </w:r>
    </w:p>
    <w:p w:rsidR="007C52F0" w:rsidRPr="000A469C" w:rsidRDefault="007C52F0" w:rsidP="007C52F0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0A469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района в сфере </w:t>
      </w:r>
    </w:p>
    <w:p w:rsidR="007C52F0" w:rsidRPr="000A469C" w:rsidRDefault="007C52F0" w:rsidP="007C52F0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0A469C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и обеспечения отдыха </w:t>
      </w:r>
    </w:p>
    <w:p w:rsidR="007C52F0" w:rsidRPr="000A469C" w:rsidRDefault="007C52F0" w:rsidP="007C52F0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0A469C">
        <w:rPr>
          <w:rFonts w:ascii="Times New Roman" w:hAnsi="Times New Roman"/>
          <w:color w:val="000000" w:themeColor="text1"/>
          <w:sz w:val="28"/>
          <w:szCs w:val="28"/>
        </w:rPr>
        <w:t xml:space="preserve">и оздоровления детей, проживающих </w:t>
      </w:r>
    </w:p>
    <w:p w:rsidR="00A31399" w:rsidRPr="000A469C" w:rsidRDefault="007C52F0" w:rsidP="007C52F0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 w:rsidRPr="000A469C">
        <w:rPr>
          <w:rFonts w:ascii="Times New Roman" w:hAnsi="Times New Roman"/>
          <w:color w:val="000000" w:themeColor="text1"/>
          <w:sz w:val="28"/>
          <w:szCs w:val="28"/>
        </w:rPr>
        <w:t xml:space="preserve">в Ханты-Мансийском районе» </w:t>
      </w:r>
    </w:p>
    <w:p w:rsidR="007C52F0" w:rsidRPr="000A469C" w:rsidRDefault="007C52F0" w:rsidP="007C52F0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2C96" w:rsidRPr="000A469C" w:rsidRDefault="007C52F0" w:rsidP="00592C9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B12DB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67B5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="00123D12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Ханты-Мансийского автономного округа – Югры от 27 января 2010 года № 21-п «О порядке организации отдыха и оздоровления детей, имеющих место жительства </w:t>
      </w:r>
      <w:r w:rsidR="00123D12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Ханты-Манси</w:t>
      </w:r>
      <w:r w:rsidR="00F767B5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йском автономном округе – Югре» и</w:t>
      </w:r>
      <w:r w:rsidR="00123D12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221A5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основании Устава Ханты-Мансийского района</w:t>
      </w:r>
      <w:r w:rsidR="003B12DB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92C96" w:rsidRPr="000A469C" w:rsidRDefault="00592C96" w:rsidP="00592C9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52F0" w:rsidRPr="000A469C" w:rsidRDefault="007C52F0" w:rsidP="00123D12">
      <w:pPr>
        <w:pStyle w:val="af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69C">
        <w:rPr>
          <w:rFonts w:ascii="Times New Roman" w:hAnsi="Times New Roman"/>
          <w:color w:val="000000" w:themeColor="text1"/>
          <w:sz w:val="28"/>
          <w:szCs w:val="28"/>
        </w:rPr>
        <w:t>Внести в постановление администрации Ханты-Ма</w:t>
      </w:r>
      <w:r w:rsidR="00544AA4" w:rsidRPr="000A469C">
        <w:rPr>
          <w:rFonts w:ascii="Times New Roman" w:hAnsi="Times New Roman"/>
          <w:color w:val="000000" w:themeColor="text1"/>
          <w:sz w:val="28"/>
          <w:szCs w:val="28"/>
        </w:rPr>
        <w:t>нсийского района от 18 мая 2017 года № 147 «</w:t>
      </w:r>
      <w:r w:rsidRPr="000A469C">
        <w:rPr>
          <w:rFonts w:ascii="Times New Roman" w:hAnsi="Times New Roman"/>
          <w:color w:val="000000" w:themeColor="text1"/>
          <w:sz w:val="28"/>
          <w:szCs w:val="28"/>
        </w:rPr>
        <w:t>Об уполномоченных органах администрации района в сфере организации и обеспечения отдыха и оздоровления детей, прожив</w:t>
      </w:r>
      <w:r w:rsidR="00544AA4" w:rsidRPr="000A469C">
        <w:rPr>
          <w:rFonts w:ascii="Times New Roman" w:hAnsi="Times New Roman"/>
          <w:color w:val="000000" w:themeColor="text1"/>
          <w:sz w:val="28"/>
          <w:szCs w:val="28"/>
        </w:rPr>
        <w:t>ающих в Ханты-Мансийском районе»</w:t>
      </w:r>
      <w:r w:rsidRPr="000A469C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A90A31" w:rsidRDefault="00F767B5" w:rsidP="005534A7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 w:rsidRPr="000A469C">
        <w:rPr>
          <w:color w:val="000000" w:themeColor="text1"/>
          <w:sz w:val="28"/>
          <w:szCs w:val="28"/>
        </w:rPr>
        <w:t xml:space="preserve">1.1. </w:t>
      </w:r>
      <w:r w:rsidR="00A90A31" w:rsidRPr="000A469C">
        <w:rPr>
          <w:color w:val="000000" w:themeColor="text1"/>
          <w:sz w:val="28"/>
          <w:szCs w:val="28"/>
        </w:rPr>
        <w:t>В заголовке слова «уполномоченных органах</w:t>
      </w:r>
      <w:r w:rsidR="005534A7" w:rsidRPr="000A469C">
        <w:rPr>
          <w:color w:val="000000" w:themeColor="text1"/>
          <w:sz w:val="28"/>
          <w:szCs w:val="28"/>
        </w:rPr>
        <w:t xml:space="preserve"> администрации района</w:t>
      </w:r>
      <w:r w:rsidR="00A90A31" w:rsidRPr="000A469C">
        <w:rPr>
          <w:color w:val="000000" w:themeColor="text1"/>
          <w:sz w:val="28"/>
          <w:szCs w:val="28"/>
        </w:rPr>
        <w:t>» заменить словами «уполномоченных органах (организациях)».</w:t>
      </w:r>
    </w:p>
    <w:p w:rsidR="002E3954" w:rsidRDefault="002E3954" w:rsidP="005534A7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 пункте 1:</w:t>
      </w:r>
    </w:p>
    <w:p w:rsidR="002E3954" w:rsidRPr="000A469C" w:rsidRDefault="002E3954" w:rsidP="005534A7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1.2.1. В абзаце первом слова «уполномоченными органами» заменить словами «уполномоченными органами (организациями)».</w:t>
      </w:r>
    </w:p>
    <w:p w:rsidR="00F767B5" w:rsidRPr="000A469C" w:rsidRDefault="00A90A31" w:rsidP="00A90A31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 w:rsidRPr="000A469C">
        <w:rPr>
          <w:color w:val="000000" w:themeColor="text1"/>
          <w:sz w:val="28"/>
          <w:szCs w:val="28"/>
        </w:rPr>
        <w:t>1.</w:t>
      </w:r>
      <w:r w:rsidR="002E3954">
        <w:rPr>
          <w:color w:val="000000" w:themeColor="text1"/>
          <w:sz w:val="28"/>
          <w:szCs w:val="28"/>
        </w:rPr>
        <w:t>2</w:t>
      </w:r>
      <w:r w:rsidRPr="000A469C">
        <w:rPr>
          <w:color w:val="000000" w:themeColor="text1"/>
          <w:sz w:val="28"/>
          <w:szCs w:val="28"/>
        </w:rPr>
        <w:t>.</w:t>
      </w:r>
      <w:r w:rsidR="002E3954">
        <w:rPr>
          <w:color w:val="000000" w:themeColor="text1"/>
          <w:sz w:val="28"/>
          <w:szCs w:val="28"/>
        </w:rPr>
        <w:t>2.</w:t>
      </w:r>
      <w:r w:rsidRPr="000A469C">
        <w:rPr>
          <w:color w:val="000000" w:themeColor="text1"/>
          <w:sz w:val="28"/>
          <w:szCs w:val="28"/>
        </w:rPr>
        <w:t xml:space="preserve"> </w:t>
      </w:r>
      <w:r w:rsidR="00F767B5" w:rsidRPr="000A469C">
        <w:rPr>
          <w:color w:val="000000" w:themeColor="text1"/>
          <w:sz w:val="28"/>
          <w:szCs w:val="28"/>
        </w:rPr>
        <w:t xml:space="preserve"> </w:t>
      </w:r>
      <w:r w:rsidR="00405A32" w:rsidRPr="000A469C">
        <w:rPr>
          <w:color w:val="000000" w:themeColor="text1"/>
          <w:sz w:val="28"/>
          <w:szCs w:val="28"/>
        </w:rPr>
        <w:t>П</w:t>
      </w:r>
      <w:r w:rsidRPr="000A469C">
        <w:rPr>
          <w:color w:val="000000" w:themeColor="text1"/>
          <w:sz w:val="28"/>
          <w:szCs w:val="28"/>
        </w:rPr>
        <w:t>одпункты</w:t>
      </w:r>
      <w:r w:rsidR="00F767B5" w:rsidRPr="000A469C">
        <w:rPr>
          <w:color w:val="000000" w:themeColor="text1"/>
          <w:sz w:val="28"/>
          <w:szCs w:val="28"/>
        </w:rPr>
        <w:t xml:space="preserve"> </w:t>
      </w:r>
      <w:r w:rsidRPr="000A469C">
        <w:rPr>
          <w:color w:val="000000" w:themeColor="text1"/>
          <w:sz w:val="28"/>
          <w:szCs w:val="28"/>
        </w:rPr>
        <w:t>1.1.2-1.1.4</w:t>
      </w:r>
      <w:r w:rsidR="00105317" w:rsidRPr="000A469C">
        <w:rPr>
          <w:color w:val="000000" w:themeColor="text1"/>
          <w:sz w:val="28"/>
          <w:szCs w:val="28"/>
        </w:rPr>
        <w:t xml:space="preserve">, подпункт </w:t>
      </w:r>
      <w:r w:rsidRPr="000A469C">
        <w:rPr>
          <w:color w:val="000000" w:themeColor="text1"/>
          <w:sz w:val="28"/>
          <w:szCs w:val="28"/>
        </w:rPr>
        <w:t>1.2.1</w:t>
      </w:r>
      <w:r w:rsidR="00105317" w:rsidRPr="000A469C">
        <w:rPr>
          <w:color w:val="000000" w:themeColor="text1"/>
          <w:sz w:val="28"/>
          <w:szCs w:val="28"/>
        </w:rPr>
        <w:t>,</w:t>
      </w:r>
      <w:r w:rsidR="00405A32" w:rsidRPr="000A469C">
        <w:rPr>
          <w:color w:val="000000" w:themeColor="text1"/>
          <w:sz w:val="28"/>
          <w:szCs w:val="28"/>
        </w:rPr>
        <w:t xml:space="preserve"> </w:t>
      </w:r>
      <w:r w:rsidR="00105317" w:rsidRPr="000A469C">
        <w:rPr>
          <w:color w:val="000000" w:themeColor="text1"/>
          <w:sz w:val="28"/>
          <w:szCs w:val="28"/>
        </w:rPr>
        <w:t xml:space="preserve">подпункты 1.2.4 </w:t>
      </w:r>
      <w:r w:rsidRPr="000A469C">
        <w:rPr>
          <w:color w:val="000000" w:themeColor="text1"/>
          <w:sz w:val="28"/>
          <w:szCs w:val="28"/>
        </w:rPr>
        <w:t xml:space="preserve">-1.2.7 </w:t>
      </w:r>
      <w:r w:rsidR="00F767B5" w:rsidRPr="000A469C">
        <w:rPr>
          <w:color w:val="000000" w:themeColor="text1"/>
          <w:sz w:val="28"/>
          <w:szCs w:val="28"/>
        </w:rPr>
        <w:t>признать утратившим</w:t>
      </w:r>
      <w:r w:rsidR="00105317" w:rsidRPr="000A469C">
        <w:rPr>
          <w:color w:val="000000" w:themeColor="text1"/>
          <w:sz w:val="28"/>
          <w:szCs w:val="28"/>
        </w:rPr>
        <w:t>и</w:t>
      </w:r>
      <w:r w:rsidR="00F767B5" w:rsidRPr="000A469C">
        <w:rPr>
          <w:color w:val="000000" w:themeColor="text1"/>
          <w:sz w:val="28"/>
          <w:szCs w:val="28"/>
        </w:rPr>
        <w:t xml:space="preserve"> силу.</w:t>
      </w:r>
    </w:p>
    <w:p w:rsidR="00A90A31" w:rsidRPr="000A469C" w:rsidRDefault="00A90A31" w:rsidP="00A90A31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 w:rsidRPr="000A469C">
        <w:rPr>
          <w:color w:val="000000" w:themeColor="text1"/>
          <w:sz w:val="28"/>
          <w:szCs w:val="28"/>
        </w:rPr>
        <w:lastRenderedPageBreak/>
        <w:t>1.2.</w:t>
      </w:r>
      <w:r w:rsidR="002E3954">
        <w:rPr>
          <w:color w:val="000000" w:themeColor="text1"/>
          <w:sz w:val="28"/>
          <w:szCs w:val="28"/>
        </w:rPr>
        <w:t>3.</w:t>
      </w:r>
      <w:r w:rsidR="006517B0">
        <w:rPr>
          <w:color w:val="000000" w:themeColor="text1"/>
          <w:sz w:val="28"/>
          <w:szCs w:val="28"/>
        </w:rPr>
        <w:t xml:space="preserve"> После </w:t>
      </w:r>
      <w:r w:rsidR="00C14EA5">
        <w:rPr>
          <w:color w:val="000000" w:themeColor="text1"/>
          <w:sz w:val="28"/>
          <w:szCs w:val="28"/>
        </w:rPr>
        <w:t>под</w:t>
      </w:r>
      <w:r w:rsidR="006517B0">
        <w:rPr>
          <w:color w:val="000000" w:themeColor="text1"/>
          <w:sz w:val="28"/>
          <w:szCs w:val="28"/>
        </w:rPr>
        <w:t>пункта 1.2.7 д</w:t>
      </w:r>
      <w:r w:rsidR="00174D6D" w:rsidRPr="000A469C">
        <w:rPr>
          <w:color w:val="000000" w:themeColor="text1"/>
          <w:sz w:val="28"/>
          <w:szCs w:val="28"/>
        </w:rPr>
        <w:t>ополнить подпунктом 1.3</w:t>
      </w:r>
      <w:r w:rsidRPr="000A469C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2C3EFB" w:rsidRPr="000A469C" w:rsidRDefault="00A90A31" w:rsidP="0098284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«1.3</w:t>
      </w:r>
      <w:r w:rsidR="0098284B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7CA4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</w:t>
      </w:r>
      <w:r w:rsidR="005C232D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7CA4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Ханты-Мансийского района «Центр дополнительного образования»</w:t>
      </w:r>
      <w:r w:rsidR="006030AB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A32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деятельности, предусмотренной в абзаце первом подпункта 1.1 пункта 1) </w:t>
      </w:r>
      <w:r w:rsidR="006030AB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23D12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C232D" w:rsidRPr="000A469C" w:rsidRDefault="00105317" w:rsidP="00105317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C3EFB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риобретению путевок </w:t>
      </w:r>
      <w:r w:rsidR="00FD4723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</w:t>
      </w:r>
      <w:r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Хан</w:t>
      </w:r>
      <w:r w:rsidR="00FD4723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ты-Мансийского автономного округа</w:t>
      </w:r>
      <w:r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-Югры</w:t>
      </w:r>
      <w:r w:rsidR="00FD4723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EFB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 отдых</w:t>
      </w:r>
      <w:r w:rsidR="000D6871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C3EFB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E4E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2C3EFB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1E4E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2C3EFB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оздоровлени</w:t>
      </w:r>
      <w:r w:rsidR="000D6871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2C3EFB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0D6871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871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18 июля 2011 года </w:t>
      </w:r>
      <w:hyperlink r:id="rId9" w:history="1">
        <w:r w:rsidR="000D6871" w:rsidRPr="000A469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№ 223-ФЗ</w:t>
        </w:r>
      </w:hyperlink>
      <w:r w:rsidR="000D6871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871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 закупках товаров, работ, услуг отдельными видами юридических лиц»</w:t>
      </w:r>
      <w:r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D4723" w:rsidRPr="000A469C" w:rsidRDefault="00105317" w:rsidP="0061557A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C232D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редоставлению детям в возрасте от 6 до 17 лет (включительно), проживающим на территории </w:t>
      </w:r>
      <w:r w:rsidR="0098284B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</w:t>
      </w:r>
      <w:r w:rsidR="005C232D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района, путевок в организации отдых</w:t>
      </w:r>
      <w:r w:rsidR="00681E4E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а детей и их оздоровления</w:t>
      </w:r>
      <w:r w:rsidR="005C232D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обеспечением </w:t>
      </w:r>
      <w:r w:rsidR="00FD4723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страхования детей от несчастных случаев и болезней в период их следования к месту отдыха и оздоровления и обратно, а также на период их пребывания в организациях</w:t>
      </w:r>
      <w:r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отдыха детей и их оздоровления, с обеспечением </w:t>
      </w:r>
      <w:r w:rsidR="00FD4723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оплаты стоимости услуг лиц, сопровождающих детей до места нахождения организаций отдыха детей и их оздоровления и обратно</w:t>
      </w:r>
      <w:r w:rsidR="00D704C8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П</w:t>
      </w:r>
      <w:r w:rsidR="00D704C8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орядком</w:t>
      </w:r>
      <w:r w:rsidR="0061557A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приобретаемых за счет средств бюджета                        Ханты-Мансийского автономного округа </w:t>
      </w:r>
      <w:r w:rsidR="000A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1557A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Югры путевок в организации отдыха детей и их оздоровления</w:t>
      </w:r>
      <w:r w:rsidR="00D704C8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Правительства Ханты-Мансийского автономного округа – Югры от 27</w:t>
      </w:r>
      <w:r w:rsidR="0061557A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.01.</w:t>
      </w:r>
      <w:r w:rsidR="00D704C8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2010 № 21-п</w:t>
      </w:r>
      <w:r w:rsidR="00FD4723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74D6D" w:rsidRPr="000A46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246C7" w:rsidRPr="000A469C" w:rsidRDefault="00174D6D" w:rsidP="0098284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  <w:r w:rsidR="00C14EA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м</w:t>
      </w:r>
      <w:r w:rsidR="00C14EA5" w:rsidRPr="00C14EA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</w:t>
      </w:r>
      <w:r w:rsidR="00C14EA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14EA5" w:rsidRPr="00C14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</w:t>
      </w:r>
      <w:r w:rsidR="00C14EA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14EA5" w:rsidRPr="00C14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C14EA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14EA5" w:rsidRPr="00C14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Ханты-Мансийского района «Центр дополнительного образования» </w:t>
      </w:r>
      <w:r w:rsidR="00C14E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ривести Устав поименованного муниципального учреждения в соответствие</w:t>
      </w:r>
      <w:r w:rsidR="00E246C7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настоящим постановлением. </w:t>
      </w:r>
    </w:p>
    <w:p w:rsidR="00E246C7" w:rsidRPr="000A469C" w:rsidRDefault="00E246C7" w:rsidP="00BA001C">
      <w:pPr>
        <w:pStyle w:val="af0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3</w:t>
      </w:r>
      <w:r w:rsidR="00BA001C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43B35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(обнародовать) настоящее пост</w:t>
      </w:r>
      <w:r w:rsidR="00433A76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ановление в газете «Наш район» и </w:t>
      </w:r>
      <w:r w:rsidR="00A43B35" w:rsidRPr="000A469C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официальном сайте администрации Ханты-Мансийского района.</w:t>
      </w:r>
    </w:p>
    <w:p w:rsidR="00123D12" w:rsidRPr="000E38E4" w:rsidRDefault="00E246C7" w:rsidP="00BA001C">
      <w:pPr>
        <w:pStyle w:val="af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="00A43B35" w:rsidRPr="000A7A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</w:t>
      </w:r>
      <w:r w:rsidR="00123D12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A43B35" w:rsidRPr="000A7A15" w:rsidRDefault="00E246C7" w:rsidP="00E246C7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43B35" w:rsidRPr="000A7A15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района </w:t>
      </w:r>
      <w:r w:rsidR="00F1018E" w:rsidRPr="000A7A15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A43B35" w:rsidRPr="000A7A15">
        <w:rPr>
          <w:rFonts w:ascii="Times New Roman" w:hAnsi="Times New Roman" w:cs="Times New Roman"/>
          <w:sz w:val="28"/>
          <w:szCs w:val="28"/>
        </w:rPr>
        <w:t>.</w:t>
      </w:r>
    </w:p>
    <w:p w:rsidR="00AE60A7" w:rsidRPr="000A7A15" w:rsidRDefault="00AE60A7" w:rsidP="0098284B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2F" w:rsidRDefault="004F2C2F" w:rsidP="0098284B">
      <w:pPr>
        <w:pStyle w:val="afb"/>
        <w:autoSpaceDN w:val="0"/>
        <w:adjustRightInd w:val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F2C2F" w:rsidRDefault="004F2C2F" w:rsidP="00A96BB8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96BB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F2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</w:t>
      </w:r>
      <w:r w:rsidR="003E5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D4">
        <w:rPr>
          <w:rFonts w:ascii="Times New Roman" w:eastAsia="Calibri" w:hAnsi="Times New Roman" w:cs="Times New Roman"/>
          <w:sz w:val="28"/>
          <w:szCs w:val="28"/>
        </w:rPr>
        <w:t>Минулин</w:t>
      </w:r>
      <w:proofErr w:type="spellEnd"/>
    </w:p>
    <w:p w:rsidR="000C7CA4" w:rsidRDefault="000C7CA4" w:rsidP="0098284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CA4" w:rsidRDefault="000C7CA4" w:rsidP="0098284B">
      <w:pPr>
        <w:pStyle w:val="af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E77" w:rsidRDefault="00A57E77" w:rsidP="0098284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E77" w:rsidRDefault="00A57E77" w:rsidP="0098284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57E77" w:rsidSect="003E5D0C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F7" w:rsidRDefault="00A92AF7">
      <w:r>
        <w:separator/>
      </w:r>
    </w:p>
  </w:endnote>
  <w:endnote w:type="continuationSeparator" w:id="0">
    <w:p w:rsidR="00A92AF7" w:rsidRDefault="00A9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F7" w:rsidRDefault="00A92AF7">
      <w:r>
        <w:separator/>
      </w:r>
    </w:p>
  </w:footnote>
  <w:footnote w:type="continuationSeparator" w:id="0">
    <w:p w:rsidR="00A92AF7" w:rsidRDefault="00A9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864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10F3" w:rsidRPr="002C10F3" w:rsidRDefault="002C10F3">
        <w:pPr>
          <w:pStyle w:val="af1"/>
          <w:jc w:val="center"/>
          <w:rPr>
            <w:rFonts w:ascii="Times New Roman" w:hAnsi="Times New Roman" w:cs="Times New Roman"/>
          </w:rPr>
        </w:pPr>
        <w:r w:rsidRPr="002C10F3">
          <w:rPr>
            <w:rFonts w:ascii="Times New Roman" w:hAnsi="Times New Roman" w:cs="Times New Roman"/>
          </w:rPr>
          <w:fldChar w:fldCharType="begin"/>
        </w:r>
        <w:r w:rsidRPr="002C10F3">
          <w:rPr>
            <w:rFonts w:ascii="Times New Roman" w:hAnsi="Times New Roman" w:cs="Times New Roman"/>
          </w:rPr>
          <w:instrText>PAGE   \* MERGEFORMAT</w:instrText>
        </w:r>
        <w:r w:rsidRPr="002C10F3">
          <w:rPr>
            <w:rFonts w:ascii="Times New Roman" w:hAnsi="Times New Roman" w:cs="Times New Roman"/>
          </w:rPr>
          <w:fldChar w:fldCharType="separate"/>
        </w:r>
        <w:r w:rsidR="00665704">
          <w:rPr>
            <w:rFonts w:ascii="Times New Roman" w:hAnsi="Times New Roman" w:cs="Times New Roman"/>
            <w:noProof/>
          </w:rPr>
          <w:t>1</w:t>
        </w:r>
        <w:r w:rsidRPr="002C10F3">
          <w:rPr>
            <w:rFonts w:ascii="Times New Roman" w:hAnsi="Times New Roman" w:cs="Times New Roman"/>
          </w:rPr>
          <w:fldChar w:fldCharType="end"/>
        </w:r>
      </w:p>
    </w:sdtContent>
  </w:sdt>
  <w:p w:rsidR="00756BEA" w:rsidRDefault="00756BE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3341C77"/>
    <w:multiLevelType w:val="multilevel"/>
    <w:tmpl w:val="895AC5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0F5E447D"/>
    <w:multiLevelType w:val="hybridMultilevel"/>
    <w:tmpl w:val="E7123808"/>
    <w:lvl w:ilvl="0" w:tplc="BD42F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8B7629"/>
    <w:multiLevelType w:val="multilevel"/>
    <w:tmpl w:val="41CEF7F4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4E4BD7"/>
    <w:multiLevelType w:val="multilevel"/>
    <w:tmpl w:val="983A9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30893997"/>
    <w:multiLevelType w:val="hybridMultilevel"/>
    <w:tmpl w:val="1D6ADEB2"/>
    <w:lvl w:ilvl="0" w:tplc="0D20EC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724D1E"/>
    <w:multiLevelType w:val="multilevel"/>
    <w:tmpl w:val="59300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15"/>
  </w:num>
  <w:num w:numId="6">
    <w:abstractNumId w:val="9"/>
  </w:num>
  <w:num w:numId="7">
    <w:abstractNumId w:val="16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3BD0"/>
    <w:rsid w:val="000061B8"/>
    <w:rsid w:val="00007329"/>
    <w:rsid w:val="00015A26"/>
    <w:rsid w:val="000250A1"/>
    <w:rsid w:val="000255FA"/>
    <w:rsid w:val="00025CBD"/>
    <w:rsid w:val="000416CF"/>
    <w:rsid w:val="00042D77"/>
    <w:rsid w:val="0004526E"/>
    <w:rsid w:val="000454A4"/>
    <w:rsid w:val="00047ED8"/>
    <w:rsid w:val="00051858"/>
    <w:rsid w:val="00052DF6"/>
    <w:rsid w:val="000543EE"/>
    <w:rsid w:val="00056626"/>
    <w:rsid w:val="00056788"/>
    <w:rsid w:val="00060976"/>
    <w:rsid w:val="00063188"/>
    <w:rsid w:val="000726A2"/>
    <w:rsid w:val="00073033"/>
    <w:rsid w:val="0007606D"/>
    <w:rsid w:val="0008149B"/>
    <w:rsid w:val="00087BD8"/>
    <w:rsid w:val="00091C5A"/>
    <w:rsid w:val="00094D48"/>
    <w:rsid w:val="000968CC"/>
    <w:rsid w:val="00096A9D"/>
    <w:rsid w:val="0009784A"/>
    <w:rsid w:val="000A3484"/>
    <w:rsid w:val="000A469C"/>
    <w:rsid w:val="000A7A15"/>
    <w:rsid w:val="000B06A7"/>
    <w:rsid w:val="000B2907"/>
    <w:rsid w:val="000C1CAC"/>
    <w:rsid w:val="000C2D43"/>
    <w:rsid w:val="000C32DA"/>
    <w:rsid w:val="000C7CA4"/>
    <w:rsid w:val="000D1DF2"/>
    <w:rsid w:val="000D3CEC"/>
    <w:rsid w:val="000D6871"/>
    <w:rsid w:val="000E34B2"/>
    <w:rsid w:val="000E38E4"/>
    <w:rsid w:val="000E56E6"/>
    <w:rsid w:val="000E71D5"/>
    <w:rsid w:val="000F2BEC"/>
    <w:rsid w:val="000F5E65"/>
    <w:rsid w:val="001029B2"/>
    <w:rsid w:val="00105317"/>
    <w:rsid w:val="00106F3C"/>
    <w:rsid w:val="0011299B"/>
    <w:rsid w:val="0011334E"/>
    <w:rsid w:val="00120381"/>
    <w:rsid w:val="00120591"/>
    <w:rsid w:val="00123D12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4D6D"/>
    <w:rsid w:val="001750BC"/>
    <w:rsid w:val="001754C5"/>
    <w:rsid w:val="00176149"/>
    <w:rsid w:val="001779CB"/>
    <w:rsid w:val="00180058"/>
    <w:rsid w:val="001823E8"/>
    <w:rsid w:val="001841A4"/>
    <w:rsid w:val="00190963"/>
    <w:rsid w:val="00191894"/>
    <w:rsid w:val="001A3B63"/>
    <w:rsid w:val="001A5261"/>
    <w:rsid w:val="001A7870"/>
    <w:rsid w:val="001A795A"/>
    <w:rsid w:val="001B22EF"/>
    <w:rsid w:val="001B49F3"/>
    <w:rsid w:val="001B50DD"/>
    <w:rsid w:val="001B6E20"/>
    <w:rsid w:val="001C053D"/>
    <w:rsid w:val="001C63A6"/>
    <w:rsid w:val="001D378B"/>
    <w:rsid w:val="001D3BCC"/>
    <w:rsid w:val="001D3D37"/>
    <w:rsid w:val="001D7A6B"/>
    <w:rsid w:val="001E0AA2"/>
    <w:rsid w:val="001E16C4"/>
    <w:rsid w:val="001E259E"/>
    <w:rsid w:val="001F2FCD"/>
    <w:rsid w:val="001F3CA6"/>
    <w:rsid w:val="002004C9"/>
    <w:rsid w:val="00200C38"/>
    <w:rsid w:val="00201163"/>
    <w:rsid w:val="002103BE"/>
    <w:rsid w:val="00221417"/>
    <w:rsid w:val="00223C8E"/>
    <w:rsid w:val="0024046A"/>
    <w:rsid w:val="00243942"/>
    <w:rsid w:val="00246627"/>
    <w:rsid w:val="002554FC"/>
    <w:rsid w:val="00260576"/>
    <w:rsid w:val="00272092"/>
    <w:rsid w:val="00273269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10F3"/>
    <w:rsid w:val="002C3EFB"/>
    <w:rsid w:val="002C690F"/>
    <w:rsid w:val="002D0856"/>
    <w:rsid w:val="002D5A91"/>
    <w:rsid w:val="002E0F2F"/>
    <w:rsid w:val="002E3954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34A7"/>
    <w:rsid w:val="003147CC"/>
    <w:rsid w:val="00315A65"/>
    <w:rsid w:val="0031647D"/>
    <w:rsid w:val="00320072"/>
    <w:rsid w:val="003221A5"/>
    <w:rsid w:val="0032224B"/>
    <w:rsid w:val="00322A6F"/>
    <w:rsid w:val="00322B7C"/>
    <w:rsid w:val="0033232E"/>
    <w:rsid w:val="003429F1"/>
    <w:rsid w:val="00342B72"/>
    <w:rsid w:val="00350C22"/>
    <w:rsid w:val="00351633"/>
    <w:rsid w:val="00352B5C"/>
    <w:rsid w:val="00356C91"/>
    <w:rsid w:val="00361CA2"/>
    <w:rsid w:val="003634F2"/>
    <w:rsid w:val="00366DFC"/>
    <w:rsid w:val="003706FC"/>
    <w:rsid w:val="00371542"/>
    <w:rsid w:val="003724E6"/>
    <w:rsid w:val="00372DCD"/>
    <w:rsid w:val="003739A4"/>
    <w:rsid w:val="00374A78"/>
    <w:rsid w:val="00374BE5"/>
    <w:rsid w:val="003768D2"/>
    <w:rsid w:val="003845CB"/>
    <w:rsid w:val="00385CF3"/>
    <w:rsid w:val="00387AC5"/>
    <w:rsid w:val="00387FAE"/>
    <w:rsid w:val="0039071C"/>
    <w:rsid w:val="00392CD3"/>
    <w:rsid w:val="003957BB"/>
    <w:rsid w:val="003A06AC"/>
    <w:rsid w:val="003A0EBD"/>
    <w:rsid w:val="003A2D4B"/>
    <w:rsid w:val="003A3141"/>
    <w:rsid w:val="003A3D8E"/>
    <w:rsid w:val="003A583E"/>
    <w:rsid w:val="003A6459"/>
    <w:rsid w:val="003B12DB"/>
    <w:rsid w:val="003B2BD3"/>
    <w:rsid w:val="003C07D0"/>
    <w:rsid w:val="003C0FE6"/>
    <w:rsid w:val="003C3EF5"/>
    <w:rsid w:val="003D5B41"/>
    <w:rsid w:val="003E14C3"/>
    <w:rsid w:val="003E1C28"/>
    <w:rsid w:val="003E3F7F"/>
    <w:rsid w:val="003E51A8"/>
    <w:rsid w:val="003E5D0C"/>
    <w:rsid w:val="003E62DD"/>
    <w:rsid w:val="003F38C2"/>
    <w:rsid w:val="003F580D"/>
    <w:rsid w:val="00401577"/>
    <w:rsid w:val="00402087"/>
    <w:rsid w:val="00405A32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3A76"/>
    <w:rsid w:val="00434D24"/>
    <w:rsid w:val="00437C33"/>
    <w:rsid w:val="00444EBC"/>
    <w:rsid w:val="00455062"/>
    <w:rsid w:val="00461A72"/>
    <w:rsid w:val="00463166"/>
    <w:rsid w:val="00476321"/>
    <w:rsid w:val="00476498"/>
    <w:rsid w:val="004809BC"/>
    <w:rsid w:val="00480D70"/>
    <w:rsid w:val="00480DFF"/>
    <w:rsid w:val="00486BA5"/>
    <w:rsid w:val="00495F44"/>
    <w:rsid w:val="004A2ED4"/>
    <w:rsid w:val="004A497A"/>
    <w:rsid w:val="004B53A4"/>
    <w:rsid w:val="004B589A"/>
    <w:rsid w:val="004C3BE6"/>
    <w:rsid w:val="004C4DE9"/>
    <w:rsid w:val="004C7A90"/>
    <w:rsid w:val="004D11C8"/>
    <w:rsid w:val="004D1439"/>
    <w:rsid w:val="004D245C"/>
    <w:rsid w:val="004D35CF"/>
    <w:rsid w:val="004E0A4D"/>
    <w:rsid w:val="004E31F8"/>
    <w:rsid w:val="004E3C06"/>
    <w:rsid w:val="004E4398"/>
    <w:rsid w:val="004E45F8"/>
    <w:rsid w:val="004E6637"/>
    <w:rsid w:val="004E77A6"/>
    <w:rsid w:val="004F2C2F"/>
    <w:rsid w:val="004F620C"/>
    <w:rsid w:val="00505062"/>
    <w:rsid w:val="00507D7C"/>
    <w:rsid w:val="00510274"/>
    <w:rsid w:val="00510901"/>
    <w:rsid w:val="0051131E"/>
    <w:rsid w:val="005125E6"/>
    <w:rsid w:val="00514E40"/>
    <w:rsid w:val="005163EA"/>
    <w:rsid w:val="00522213"/>
    <w:rsid w:val="00522CC5"/>
    <w:rsid w:val="00525022"/>
    <w:rsid w:val="0052622C"/>
    <w:rsid w:val="00532050"/>
    <w:rsid w:val="0054209D"/>
    <w:rsid w:val="00544AA4"/>
    <w:rsid w:val="005534A7"/>
    <w:rsid w:val="00556FFB"/>
    <w:rsid w:val="00557573"/>
    <w:rsid w:val="00563399"/>
    <w:rsid w:val="005642CF"/>
    <w:rsid w:val="005670AB"/>
    <w:rsid w:val="00567466"/>
    <w:rsid w:val="00570047"/>
    <w:rsid w:val="0057109C"/>
    <w:rsid w:val="005747E5"/>
    <w:rsid w:val="00576B77"/>
    <w:rsid w:val="00592C96"/>
    <w:rsid w:val="005A028C"/>
    <w:rsid w:val="005B187E"/>
    <w:rsid w:val="005B48D7"/>
    <w:rsid w:val="005C232D"/>
    <w:rsid w:val="005C2BFB"/>
    <w:rsid w:val="005C41FE"/>
    <w:rsid w:val="005C4307"/>
    <w:rsid w:val="005C4E43"/>
    <w:rsid w:val="005C50AC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30AB"/>
    <w:rsid w:val="00604893"/>
    <w:rsid w:val="00605BD2"/>
    <w:rsid w:val="0061084B"/>
    <w:rsid w:val="006117D0"/>
    <w:rsid w:val="006131E3"/>
    <w:rsid w:val="00614F0A"/>
    <w:rsid w:val="0061557A"/>
    <w:rsid w:val="00620219"/>
    <w:rsid w:val="00622434"/>
    <w:rsid w:val="006339EA"/>
    <w:rsid w:val="00636002"/>
    <w:rsid w:val="00647A4A"/>
    <w:rsid w:val="00650F06"/>
    <w:rsid w:val="006517B0"/>
    <w:rsid w:val="00655D09"/>
    <w:rsid w:val="00661473"/>
    <w:rsid w:val="00665704"/>
    <w:rsid w:val="00666F1F"/>
    <w:rsid w:val="00681E4E"/>
    <w:rsid w:val="00683152"/>
    <w:rsid w:val="006910B8"/>
    <w:rsid w:val="00692F78"/>
    <w:rsid w:val="006A0000"/>
    <w:rsid w:val="006A2229"/>
    <w:rsid w:val="006A232B"/>
    <w:rsid w:val="006A7814"/>
    <w:rsid w:val="006B1C29"/>
    <w:rsid w:val="006B31BE"/>
    <w:rsid w:val="006B50E2"/>
    <w:rsid w:val="006C1212"/>
    <w:rsid w:val="006C23CF"/>
    <w:rsid w:val="006C7980"/>
    <w:rsid w:val="006D4916"/>
    <w:rsid w:val="006E4F76"/>
    <w:rsid w:val="006E517A"/>
    <w:rsid w:val="006F11DD"/>
    <w:rsid w:val="006F2D03"/>
    <w:rsid w:val="006F5454"/>
    <w:rsid w:val="007010F2"/>
    <w:rsid w:val="00701B0A"/>
    <w:rsid w:val="00702C4E"/>
    <w:rsid w:val="0070546F"/>
    <w:rsid w:val="00706EED"/>
    <w:rsid w:val="007168FC"/>
    <w:rsid w:val="00716AE9"/>
    <w:rsid w:val="007206AA"/>
    <w:rsid w:val="00723B81"/>
    <w:rsid w:val="007306D8"/>
    <w:rsid w:val="00731570"/>
    <w:rsid w:val="00733CCD"/>
    <w:rsid w:val="00735808"/>
    <w:rsid w:val="00735C26"/>
    <w:rsid w:val="0074048A"/>
    <w:rsid w:val="00744B90"/>
    <w:rsid w:val="007455D4"/>
    <w:rsid w:val="00745869"/>
    <w:rsid w:val="00750A6B"/>
    <w:rsid w:val="00751297"/>
    <w:rsid w:val="007553FE"/>
    <w:rsid w:val="00756662"/>
    <w:rsid w:val="00756BEA"/>
    <w:rsid w:val="0076147B"/>
    <w:rsid w:val="00762225"/>
    <w:rsid w:val="00762539"/>
    <w:rsid w:val="0076538B"/>
    <w:rsid w:val="007660EF"/>
    <w:rsid w:val="007703C9"/>
    <w:rsid w:val="00776B7D"/>
    <w:rsid w:val="00781528"/>
    <w:rsid w:val="00783A3A"/>
    <w:rsid w:val="007861A8"/>
    <w:rsid w:val="00787BFA"/>
    <w:rsid w:val="00791EF3"/>
    <w:rsid w:val="0079272D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C52F0"/>
    <w:rsid w:val="007D3C25"/>
    <w:rsid w:val="007D66B6"/>
    <w:rsid w:val="007E1E8E"/>
    <w:rsid w:val="007E428A"/>
    <w:rsid w:val="007E7A7B"/>
    <w:rsid w:val="007F1052"/>
    <w:rsid w:val="007F625F"/>
    <w:rsid w:val="008022C8"/>
    <w:rsid w:val="00803883"/>
    <w:rsid w:val="00804749"/>
    <w:rsid w:val="00805DFB"/>
    <w:rsid w:val="008269D0"/>
    <w:rsid w:val="00833B9D"/>
    <w:rsid w:val="00837960"/>
    <w:rsid w:val="00841A82"/>
    <w:rsid w:val="00842DEB"/>
    <w:rsid w:val="00846597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3AF4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1747"/>
    <w:rsid w:val="008E265F"/>
    <w:rsid w:val="008E2AF9"/>
    <w:rsid w:val="008E5084"/>
    <w:rsid w:val="008E5A8F"/>
    <w:rsid w:val="008F1F3D"/>
    <w:rsid w:val="008F4167"/>
    <w:rsid w:val="00900BED"/>
    <w:rsid w:val="00901CC8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4556C"/>
    <w:rsid w:val="0095145D"/>
    <w:rsid w:val="00967488"/>
    <w:rsid w:val="00970A4C"/>
    <w:rsid w:val="00974C72"/>
    <w:rsid w:val="00975F4C"/>
    <w:rsid w:val="0098284B"/>
    <w:rsid w:val="0098439C"/>
    <w:rsid w:val="00994417"/>
    <w:rsid w:val="00994619"/>
    <w:rsid w:val="009A08E8"/>
    <w:rsid w:val="009A2F99"/>
    <w:rsid w:val="009A5E6D"/>
    <w:rsid w:val="009A69E9"/>
    <w:rsid w:val="009B2D70"/>
    <w:rsid w:val="009D7214"/>
    <w:rsid w:val="009E5689"/>
    <w:rsid w:val="009F6200"/>
    <w:rsid w:val="00A05223"/>
    <w:rsid w:val="00A06771"/>
    <w:rsid w:val="00A073E1"/>
    <w:rsid w:val="00A14986"/>
    <w:rsid w:val="00A16109"/>
    <w:rsid w:val="00A17170"/>
    <w:rsid w:val="00A17D8C"/>
    <w:rsid w:val="00A25054"/>
    <w:rsid w:val="00A26F63"/>
    <w:rsid w:val="00A27130"/>
    <w:rsid w:val="00A31399"/>
    <w:rsid w:val="00A329E8"/>
    <w:rsid w:val="00A368E5"/>
    <w:rsid w:val="00A36B57"/>
    <w:rsid w:val="00A3751F"/>
    <w:rsid w:val="00A43B35"/>
    <w:rsid w:val="00A50D00"/>
    <w:rsid w:val="00A51661"/>
    <w:rsid w:val="00A53CD9"/>
    <w:rsid w:val="00A5628D"/>
    <w:rsid w:val="00A57E77"/>
    <w:rsid w:val="00A66C0D"/>
    <w:rsid w:val="00A72D08"/>
    <w:rsid w:val="00A76FF5"/>
    <w:rsid w:val="00A90A31"/>
    <w:rsid w:val="00A91EAB"/>
    <w:rsid w:val="00A92638"/>
    <w:rsid w:val="00A92AF7"/>
    <w:rsid w:val="00A942FB"/>
    <w:rsid w:val="00A96BB8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D1A"/>
    <w:rsid w:val="00AC755E"/>
    <w:rsid w:val="00AD1EB3"/>
    <w:rsid w:val="00AD3C7A"/>
    <w:rsid w:val="00AD709F"/>
    <w:rsid w:val="00AE5588"/>
    <w:rsid w:val="00AE5A04"/>
    <w:rsid w:val="00AE5B26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AF72CB"/>
    <w:rsid w:val="00B0554A"/>
    <w:rsid w:val="00B05ABC"/>
    <w:rsid w:val="00B174AA"/>
    <w:rsid w:val="00B17B09"/>
    <w:rsid w:val="00B20EF1"/>
    <w:rsid w:val="00B24554"/>
    <w:rsid w:val="00B326D9"/>
    <w:rsid w:val="00B32A77"/>
    <w:rsid w:val="00B40960"/>
    <w:rsid w:val="00B40AEE"/>
    <w:rsid w:val="00B4300E"/>
    <w:rsid w:val="00B44986"/>
    <w:rsid w:val="00B473D8"/>
    <w:rsid w:val="00B51329"/>
    <w:rsid w:val="00B56DAC"/>
    <w:rsid w:val="00B62B3C"/>
    <w:rsid w:val="00B71EE9"/>
    <w:rsid w:val="00B76DFE"/>
    <w:rsid w:val="00B81F1B"/>
    <w:rsid w:val="00B82755"/>
    <w:rsid w:val="00B82C1C"/>
    <w:rsid w:val="00B87DAF"/>
    <w:rsid w:val="00B91B8D"/>
    <w:rsid w:val="00B9258E"/>
    <w:rsid w:val="00B93AD4"/>
    <w:rsid w:val="00BA001C"/>
    <w:rsid w:val="00BA558A"/>
    <w:rsid w:val="00BA66DB"/>
    <w:rsid w:val="00BB0B4B"/>
    <w:rsid w:val="00BB28E9"/>
    <w:rsid w:val="00BC12A6"/>
    <w:rsid w:val="00BC3E56"/>
    <w:rsid w:val="00BD084A"/>
    <w:rsid w:val="00BE0592"/>
    <w:rsid w:val="00BE3E7E"/>
    <w:rsid w:val="00BE6B16"/>
    <w:rsid w:val="00BF509C"/>
    <w:rsid w:val="00BF5899"/>
    <w:rsid w:val="00BF66E0"/>
    <w:rsid w:val="00C041D4"/>
    <w:rsid w:val="00C06E21"/>
    <w:rsid w:val="00C07BCF"/>
    <w:rsid w:val="00C10FCE"/>
    <w:rsid w:val="00C115F8"/>
    <w:rsid w:val="00C14EA5"/>
    <w:rsid w:val="00C2270C"/>
    <w:rsid w:val="00C24E48"/>
    <w:rsid w:val="00C2679D"/>
    <w:rsid w:val="00C26DEA"/>
    <w:rsid w:val="00C303BD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39E8"/>
    <w:rsid w:val="00C73E8A"/>
    <w:rsid w:val="00C8078F"/>
    <w:rsid w:val="00C82F31"/>
    <w:rsid w:val="00C858C6"/>
    <w:rsid w:val="00C8776B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D4F41"/>
    <w:rsid w:val="00CF2CCF"/>
    <w:rsid w:val="00CF58ED"/>
    <w:rsid w:val="00D00060"/>
    <w:rsid w:val="00D01420"/>
    <w:rsid w:val="00D02EDE"/>
    <w:rsid w:val="00D0432F"/>
    <w:rsid w:val="00D151E9"/>
    <w:rsid w:val="00D200CD"/>
    <w:rsid w:val="00D20A0A"/>
    <w:rsid w:val="00D2274C"/>
    <w:rsid w:val="00D230F4"/>
    <w:rsid w:val="00D24573"/>
    <w:rsid w:val="00D317E5"/>
    <w:rsid w:val="00D3739F"/>
    <w:rsid w:val="00D44D47"/>
    <w:rsid w:val="00D55E66"/>
    <w:rsid w:val="00D6432A"/>
    <w:rsid w:val="00D704C8"/>
    <w:rsid w:val="00D73DDA"/>
    <w:rsid w:val="00D77C0B"/>
    <w:rsid w:val="00D8241F"/>
    <w:rsid w:val="00D84279"/>
    <w:rsid w:val="00DA052A"/>
    <w:rsid w:val="00DA3470"/>
    <w:rsid w:val="00DA5E8C"/>
    <w:rsid w:val="00DA75C5"/>
    <w:rsid w:val="00DB497F"/>
    <w:rsid w:val="00DB50D8"/>
    <w:rsid w:val="00DB5D09"/>
    <w:rsid w:val="00DB6B66"/>
    <w:rsid w:val="00DD44E0"/>
    <w:rsid w:val="00DE08F7"/>
    <w:rsid w:val="00DE0E5A"/>
    <w:rsid w:val="00DE4443"/>
    <w:rsid w:val="00DF716E"/>
    <w:rsid w:val="00DF7FE2"/>
    <w:rsid w:val="00E00968"/>
    <w:rsid w:val="00E01453"/>
    <w:rsid w:val="00E05809"/>
    <w:rsid w:val="00E06448"/>
    <w:rsid w:val="00E11DD7"/>
    <w:rsid w:val="00E167AD"/>
    <w:rsid w:val="00E17F97"/>
    <w:rsid w:val="00E234C8"/>
    <w:rsid w:val="00E23E22"/>
    <w:rsid w:val="00E246C7"/>
    <w:rsid w:val="00E24C6E"/>
    <w:rsid w:val="00E24DF0"/>
    <w:rsid w:val="00E25194"/>
    <w:rsid w:val="00E301E8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837B1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116D"/>
    <w:rsid w:val="00ED256E"/>
    <w:rsid w:val="00ED6631"/>
    <w:rsid w:val="00ED7A1B"/>
    <w:rsid w:val="00EE272C"/>
    <w:rsid w:val="00EE446B"/>
    <w:rsid w:val="00EE44D8"/>
    <w:rsid w:val="00EE5B32"/>
    <w:rsid w:val="00EE5D11"/>
    <w:rsid w:val="00EE631D"/>
    <w:rsid w:val="00EF36A4"/>
    <w:rsid w:val="00F1018E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16D9"/>
    <w:rsid w:val="00F428B0"/>
    <w:rsid w:val="00F4352E"/>
    <w:rsid w:val="00F44448"/>
    <w:rsid w:val="00F456EA"/>
    <w:rsid w:val="00F46032"/>
    <w:rsid w:val="00F51E8B"/>
    <w:rsid w:val="00F72AF9"/>
    <w:rsid w:val="00F767B5"/>
    <w:rsid w:val="00F81FE8"/>
    <w:rsid w:val="00F84CA0"/>
    <w:rsid w:val="00F85D53"/>
    <w:rsid w:val="00F914AF"/>
    <w:rsid w:val="00F9501E"/>
    <w:rsid w:val="00FA00B3"/>
    <w:rsid w:val="00FA17EE"/>
    <w:rsid w:val="00FA18B6"/>
    <w:rsid w:val="00FA601C"/>
    <w:rsid w:val="00FB0102"/>
    <w:rsid w:val="00FB0CBC"/>
    <w:rsid w:val="00FB424B"/>
    <w:rsid w:val="00FB70A4"/>
    <w:rsid w:val="00FC0A71"/>
    <w:rsid w:val="00FC650F"/>
    <w:rsid w:val="00FD0C9C"/>
    <w:rsid w:val="00FD2BEB"/>
    <w:rsid w:val="00FD4723"/>
    <w:rsid w:val="00FD67FF"/>
    <w:rsid w:val="00FE326F"/>
    <w:rsid w:val="00FE37C3"/>
    <w:rsid w:val="00FE43E9"/>
    <w:rsid w:val="00FE7AF4"/>
    <w:rsid w:val="00FF41C2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4B3CE5-8BBE-4DCD-B1E3-123FF65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aff4">
    <w:name w:val="Цветовое выделение"/>
    <w:uiPriority w:val="99"/>
    <w:rsid w:val="0011299B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11299B"/>
    <w:rPr>
      <w:b w:val="0"/>
      <w:bCs w:val="0"/>
      <w:color w:val="106BBE"/>
    </w:rPr>
  </w:style>
  <w:style w:type="paragraph" w:customStyle="1" w:styleId="aff6">
    <w:name w:val="Информация об изменениях"/>
    <w:basedOn w:val="a"/>
    <w:next w:val="a"/>
    <w:uiPriority w:val="99"/>
    <w:rsid w:val="0011299B"/>
    <w:pPr>
      <w:suppressAutoHyphens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7">
    <w:name w:val="Подзаголовок для информации об изменениях"/>
    <w:basedOn w:val="a"/>
    <w:next w:val="a"/>
    <w:uiPriority w:val="99"/>
    <w:rsid w:val="0011299B"/>
    <w:pPr>
      <w:suppressAutoHyphens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9E31D724E0443FD12E4217C84C1966D45FC84AC17077AA61CBACE74E1F8DDDAE695949CE44A906F74C0F3B41A7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5727-ACB2-418F-A994-D2027B3F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Чеснокова Наталия Юрьевна</cp:lastModifiedBy>
  <cp:revision>2</cp:revision>
  <cp:lastPrinted>2022-10-25T05:40:00Z</cp:lastPrinted>
  <dcterms:created xsi:type="dcterms:W3CDTF">2022-12-09T07:07:00Z</dcterms:created>
  <dcterms:modified xsi:type="dcterms:W3CDTF">2022-12-09T07:07:00Z</dcterms:modified>
</cp:coreProperties>
</file>